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3380" w14:textId="77777777" w:rsidR="005E2F00" w:rsidRDefault="005E2F00">
      <w:pPr>
        <w:rPr>
          <w:rFonts w:ascii="Arial" w:hAnsi="Arial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27F28E4B" w14:textId="77777777" w:rsidR="005E2F00" w:rsidRDefault="005E2F00">
      <w:pPr>
        <w:rPr>
          <w:rFonts w:ascii="Arial" w:hAnsi="Arial"/>
          <w:sz w:val="20"/>
        </w:rPr>
      </w:pPr>
    </w:p>
    <w:p w14:paraId="1F499017" w14:textId="77777777" w:rsidR="00296684" w:rsidRDefault="005E2F00" w:rsidP="00B01B23">
      <w:pPr>
        <w:tabs>
          <w:tab w:val="center" w:pos="46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UNITED STATES BANKRUPTCY COURT </w:t>
      </w:r>
    </w:p>
    <w:p w14:paraId="642988B6" w14:textId="77777777" w:rsidR="005E2F00" w:rsidRDefault="005E2F00" w:rsidP="00B01B23">
      <w:pPr>
        <w:tabs>
          <w:tab w:val="center" w:pos="468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FOR THE DISTRICT OF ALASKA</w:t>
      </w:r>
    </w:p>
    <w:p w14:paraId="286E9D76" w14:textId="77777777" w:rsidR="005E2F00" w:rsidRDefault="005E2F00">
      <w:pPr>
        <w:rPr>
          <w:rFonts w:ascii="Arial" w:hAnsi="Arial"/>
        </w:rPr>
      </w:pPr>
    </w:p>
    <w:p w14:paraId="369B8E8F" w14:textId="77777777" w:rsidR="002575D4" w:rsidRDefault="002575D4">
      <w:pPr>
        <w:rPr>
          <w:rFonts w:ascii="Arial" w:hAnsi="Arial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5E2F00" w:rsidRPr="00533BEB" w14:paraId="32B03D75" w14:textId="77777777" w:rsidTr="00257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20" w:type="dxa"/>
              <w:bottom w:w="19" w:type="dxa"/>
              <w:right w:w="120" w:type="dxa"/>
            </w:tcMar>
          </w:tcPr>
          <w:p w14:paraId="08B8E3DC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380A3594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6539E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2C0F8" w14:textId="77777777" w:rsidR="005E2F00" w:rsidRPr="00533BEB" w:rsidRDefault="005E2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1CB93" w14:textId="77777777" w:rsidR="005E2F00" w:rsidRPr="00533BEB" w:rsidRDefault="005E2F00">
            <w:pPr>
              <w:ind w:left="3000"/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>Debtor(s).</w:t>
            </w:r>
          </w:p>
        </w:tc>
        <w:tc>
          <w:tcPr>
            <w:tcW w:w="48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63" w:type="dxa"/>
              <w:left w:w="139" w:type="dxa"/>
              <w:bottom w:w="19" w:type="dxa"/>
              <w:right w:w="120" w:type="dxa"/>
            </w:tcMar>
          </w:tcPr>
          <w:p w14:paraId="250BAC4F" w14:textId="77777777" w:rsidR="005E2F00" w:rsidRPr="00533BEB" w:rsidRDefault="005E2F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6"/>
              </w:tabs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 xml:space="preserve">Case No.  </w:t>
            </w:r>
          </w:p>
          <w:p w14:paraId="4BDE0760" w14:textId="77777777" w:rsidR="005E2F00" w:rsidRPr="00533BEB" w:rsidRDefault="005E2F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6"/>
              </w:tabs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>Chapter</w:t>
            </w:r>
          </w:p>
          <w:p w14:paraId="1FCDBBF4" w14:textId="77777777" w:rsidR="005E2F00" w:rsidRPr="00533BEB" w:rsidRDefault="005E2F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6"/>
              </w:tabs>
              <w:rPr>
                <w:rFonts w:ascii="Arial" w:hAnsi="Arial" w:cs="Arial"/>
                <w:sz w:val="22"/>
                <w:szCs w:val="22"/>
              </w:rPr>
            </w:pPr>
            <w:r w:rsidRPr="00533B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E3285BA" w14:textId="77777777" w:rsidR="005E2F00" w:rsidRPr="00533BEB" w:rsidRDefault="005E2F0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ab/>
      </w:r>
    </w:p>
    <w:p w14:paraId="6340EA57" w14:textId="77777777" w:rsidR="005E2F00" w:rsidRPr="00533BEB" w:rsidRDefault="005E2F0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rPr>
          <w:rFonts w:ascii="Arial" w:hAnsi="Arial" w:cs="Arial"/>
          <w:sz w:val="22"/>
          <w:szCs w:val="22"/>
        </w:rPr>
      </w:pPr>
    </w:p>
    <w:p w14:paraId="4C6AE72B" w14:textId="77777777" w:rsidR="003E5CD5" w:rsidRPr="00533BEB" w:rsidRDefault="00B1502E" w:rsidP="00B1502E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3BEB">
        <w:rPr>
          <w:rFonts w:ascii="Arial" w:hAnsi="Arial" w:cs="Arial"/>
          <w:sz w:val="22"/>
          <w:szCs w:val="22"/>
          <w:lang w:val="en-CA"/>
        </w:rPr>
        <w:fldChar w:fldCharType="begin"/>
      </w:r>
      <w:r w:rsidRPr="00533BEB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533BEB">
        <w:rPr>
          <w:rFonts w:ascii="Arial" w:hAnsi="Arial" w:cs="Arial"/>
          <w:sz w:val="22"/>
          <w:szCs w:val="22"/>
          <w:lang w:val="en-CA"/>
        </w:rPr>
        <w:fldChar w:fldCharType="end"/>
      </w:r>
      <w:r w:rsidRPr="00533BEB">
        <w:rPr>
          <w:rFonts w:ascii="Arial" w:hAnsi="Arial" w:cs="Arial"/>
          <w:b/>
          <w:bCs/>
          <w:sz w:val="22"/>
          <w:szCs w:val="22"/>
        </w:rPr>
        <w:t>APPLICATION FOR PAYMENT OF UNCLAIMED FUNDS</w:t>
      </w:r>
    </w:p>
    <w:p w14:paraId="3C33351D" w14:textId="77777777" w:rsidR="00E830FA" w:rsidRPr="00533BEB" w:rsidRDefault="00E830FA" w:rsidP="00E830F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rPr>
          <w:rFonts w:ascii="Arial" w:hAnsi="Arial" w:cs="Arial"/>
          <w:sz w:val="22"/>
          <w:szCs w:val="22"/>
        </w:rPr>
      </w:pPr>
    </w:p>
    <w:p w14:paraId="138960DF" w14:textId="77777777" w:rsidR="000A0847" w:rsidRDefault="00E830FA" w:rsidP="000A084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spacing w:after="120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 xml:space="preserve">The </w:t>
      </w:r>
      <w:r w:rsidR="00C545AC" w:rsidRPr="00533BEB">
        <w:rPr>
          <w:rFonts w:ascii="Arial" w:hAnsi="Arial" w:cs="Arial"/>
          <w:sz w:val="22"/>
          <w:szCs w:val="22"/>
        </w:rPr>
        <w:t xml:space="preserve">undersigned </w:t>
      </w:r>
      <w:r w:rsidR="000F6372">
        <w:rPr>
          <w:rFonts w:ascii="Arial" w:hAnsi="Arial" w:cs="Arial"/>
          <w:sz w:val="22"/>
          <w:szCs w:val="22"/>
        </w:rPr>
        <w:t>claimant</w:t>
      </w:r>
      <w:r w:rsidRPr="00533BEB">
        <w:rPr>
          <w:rFonts w:ascii="Arial" w:hAnsi="Arial" w:cs="Arial"/>
          <w:sz w:val="22"/>
          <w:szCs w:val="22"/>
        </w:rPr>
        <w:t xml:space="preserve"> applies to this Court for entry of an order directing the Clerk of the Court to remit to the </w:t>
      </w:r>
      <w:r w:rsidR="000F6372">
        <w:rPr>
          <w:rFonts w:ascii="Arial" w:hAnsi="Arial" w:cs="Arial"/>
          <w:sz w:val="22"/>
          <w:szCs w:val="22"/>
        </w:rPr>
        <w:t>claimant</w:t>
      </w:r>
      <w:r w:rsidRPr="00533BEB">
        <w:rPr>
          <w:rFonts w:ascii="Arial" w:hAnsi="Arial" w:cs="Arial"/>
          <w:sz w:val="22"/>
          <w:szCs w:val="22"/>
        </w:rPr>
        <w:t xml:space="preserve"> the sum of $ ____________, which amount was paid into the Court on __________________</w:t>
      </w:r>
      <w:r w:rsidR="008B1EDA" w:rsidRPr="00533BEB">
        <w:rPr>
          <w:rFonts w:ascii="Arial" w:hAnsi="Arial" w:cs="Arial"/>
          <w:sz w:val="22"/>
          <w:szCs w:val="22"/>
        </w:rPr>
        <w:t xml:space="preserve"> [date(s)] by the case trustee as unclaimed funds </w:t>
      </w:r>
      <w:r w:rsidR="00C545AC" w:rsidRPr="00533BEB">
        <w:rPr>
          <w:rFonts w:ascii="Arial" w:hAnsi="Arial" w:cs="Arial"/>
          <w:sz w:val="22"/>
          <w:szCs w:val="22"/>
        </w:rPr>
        <w:t xml:space="preserve">for Claim # ________ </w:t>
      </w:r>
      <w:r w:rsidR="008B1EDA" w:rsidRPr="00533BEB">
        <w:rPr>
          <w:rFonts w:ascii="Arial" w:hAnsi="Arial" w:cs="Arial"/>
          <w:sz w:val="22"/>
          <w:szCs w:val="22"/>
        </w:rPr>
        <w:t>on behalf of the following creditor/debtor:</w:t>
      </w:r>
    </w:p>
    <w:p w14:paraId="1855FB7E" w14:textId="77777777" w:rsidR="00E62B2D" w:rsidRPr="00533BEB" w:rsidRDefault="00E62B2D" w:rsidP="000A084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6"/>
        </w:tabs>
        <w:spacing w:after="120"/>
        <w:rPr>
          <w:rFonts w:ascii="Arial" w:hAnsi="Arial" w:cs="Arial"/>
          <w:sz w:val="22"/>
          <w:szCs w:val="22"/>
        </w:rPr>
      </w:pPr>
    </w:p>
    <w:p w14:paraId="359DD842" w14:textId="77777777" w:rsidR="00455198" w:rsidRPr="00533BEB" w:rsidRDefault="00455198" w:rsidP="003A58E6">
      <w:pPr>
        <w:spacing w:after="120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ab/>
        <w:t>Name:</w:t>
      </w:r>
      <w:r w:rsidR="008B1EDA" w:rsidRPr="00533BEB"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14:paraId="037E1A65" w14:textId="77777777" w:rsidR="00455198" w:rsidRPr="00533BEB" w:rsidRDefault="00455198" w:rsidP="003A58E6">
      <w:pPr>
        <w:spacing w:after="120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ab/>
        <w:t>Address:</w:t>
      </w:r>
      <w:r w:rsidR="008B1EDA" w:rsidRPr="00533BEB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Pr="00533BEB">
        <w:rPr>
          <w:rFonts w:ascii="Arial" w:hAnsi="Arial" w:cs="Arial"/>
          <w:sz w:val="22"/>
          <w:szCs w:val="22"/>
        </w:rPr>
        <w:tab/>
      </w:r>
    </w:p>
    <w:p w14:paraId="17C753EF" w14:textId="77777777" w:rsidR="000A0847" w:rsidRDefault="00455198" w:rsidP="000A0847">
      <w:pPr>
        <w:spacing w:after="120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ab/>
        <w:t>Last four digits of SS# or Tax ID#:</w:t>
      </w:r>
      <w:r w:rsidR="008B1EDA" w:rsidRPr="00533BEB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54EBB6FD" w14:textId="77777777" w:rsidR="00C53309" w:rsidRPr="00533BEB" w:rsidRDefault="00C53309" w:rsidP="000A0847">
      <w:pPr>
        <w:spacing w:after="120"/>
        <w:rPr>
          <w:rFonts w:ascii="Arial" w:hAnsi="Arial" w:cs="Arial"/>
          <w:sz w:val="22"/>
          <w:szCs w:val="22"/>
        </w:rPr>
      </w:pPr>
    </w:p>
    <w:p w14:paraId="71D7E678" w14:textId="77777777" w:rsidR="00AB1B4E" w:rsidRPr="00533BEB" w:rsidRDefault="00DC003C" w:rsidP="003A58E6">
      <w:pPr>
        <w:pStyle w:val="ListParagraph"/>
        <w:tabs>
          <w:tab w:val="left" w:pos="520"/>
        </w:tabs>
        <w:kinsoku w:val="0"/>
        <w:overflowPunct w:val="0"/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 the option</w:t>
      </w:r>
      <w:r w:rsidR="00EB6EAC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that </w:t>
      </w:r>
      <w:r w:rsidR="00EB6EAC">
        <w:rPr>
          <w:rFonts w:ascii="Arial" w:hAnsi="Arial" w:cs="Arial"/>
          <w:sz w:val="22"/>
          <w:szCs w:val="22"/>
        </w:rPr>
        <w:t xml:space="preserve">best describes your relationship to the above-named creditor/debtor. </w:t>
      </w:r>
      <w:r w:rsidR="0078753B">
        <w:rPr>
          <w:rFonts w:ascii="Arial" w:hAnsi="Arial" w:cs="Arial"/>
          <w:sz w:val="22"/>
          <w:szCs w:val="22"/>
        </w:rPr>
        <w:t>The required supporting documentation for the options below can be found</w:t>
      </w:r>
      <w:r w:rsidR="00385641">
        <w:rPr>
          <w:rFonts w:ascii="Arial" w:hAnsi="Arial" w:cs="Arial"/>
          <w:sz w:val="22"/>
          <w:szCs w:val="22"/>
        </w:rPr>
        <w:t xml:space="preserve"> in </w:t>
      </w:r>
      <w:r w:rsidR="00EB6EAC">
        <w:rPr>
          <w:rFonts w:ascii="Arial" w:hAnsi="Arial" w:cs="Arial"/>
          <w:sz w:val="22"/>
          <w:szCs w:val="22"/>
        </w:rPr>
        <w:t xml:space="preserve">the </w:t>
      </w:r>
      <w:r w:rsidR="00EB6EAC" w:rsidRPr="00EB6EAC">
        <w:rPr>
          <w:rFonts w:ascii="Arial" w:hAnsi="Arial" w:cs="Arial"/>
          <w:b/>
          <w:i/>
          <w:sz w:val="22"/>
          <w:szCs w:val="22"/>
        </w:rPr>
        <w:t>Instructions for Filing the Application for Payment of Unclaimed Funds</w:t>
      </w:r>
      <w:r w:rsidR="00EB6EAC">
        <w:rPr>
          <w:rFonts w:ascii="Arial" w:hAnsi="Arial" w:cs="Arial"/>
          <w:sz w:val="22"/>
          <w:szCs w:val="22"/>
        </w:rPr>
        <w:t xml:space="preserve">. </w:t>
      </w:r>
    </w:p>
    <w:p w14:paraId="02B16C47" w14:textId="77777777" w:rsidR="00AB1B4E" w:rsidRPr="00533BEB" w:rsidRDefault="00B01B23" w:rsidP="003A58E6">
      <w:pPr>
        <w:pStyle w:val="Heading1"/>
        <w:numPr>
          <w:ilvl w:val="0"/>
          <w:numId w:val="8"/>
        </w:numPr>
        <w:kinsoku w:val="0"/>
        <w:overflowPunct w:val="0"/>
        <w:spacing w:before="0" w:after="120"/>
        <w:ind w:right="243"/>
        <w:rPr>
          <w:rFonts w:ascii="Arial" w:hAnsi="Arial" w:cs="Arial"/>
        </w:rPr>
      </w:pPr>
      <w:r w:rsidRPr="00533BEB">
        <w:rPr>
          <w:rFonts w:ascii="Arial" w:hAnsi="Arial" w:cs="Arial"/>
        </w:rPr>
        <w:t xml:space="preserve">I am the </w:t>
      </w:r>
      <w:r w:rsidR="00464AB0">
        <w:rPr>
          <w:rFonts w:ascii="Arial" w:hAnsi="Arial" w:cs="Arial"/>
        </w:rPr>
        <w:t xml:space="preserve">above-named </w:t>
      </w:r>
      <w:r w:rsidRPr="00533BEB">
        <w:rPr>
          <w:rFonts w:ascii="Arial" w:hAnsi="Arial" w:cs="Arial"/>
        </w:rPr>
        <w:t>creditor/debtor, and the owner of the funds appearing on the records of this Court</w:t>
      </w:r>
      <w:r w:rsidR="003C75AA">
        <w:rPr>
          <w:rFonts w:ascii="Arial" w:hAnsi="Arial" w:cs="Arial"/>
        </w:rPr>
        <w:t>.</w:t>
      </w:r>
    </w:p>
    <w:p w14:paraId="6B939BCF" w14:textId="77777777" w:rsidR="00AB1B4E" w:rsidRPr="00533BEB" w:rsidRDefault="00B01B23" w:rsidP="003A58E6">
      <w:pPr>
        <w:pStyle w:val="BodyText"/>
        <w:numPr>
          <w:ilvl w:val="0"/>
          <w:numId w:val="8"/>
        </w:numPr>
        <w:kinsoku w:val="0"/>
        <w:overflowPunct w:val="0"/>
        <w:spacing w:after="120"/>
        <w:ind w:right="387"/>
        <w:jc w:val="both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 xml:space="preserve">I am the attorney in fact for the </w:t>
      </w:r>
      <w:r w:rsidR="00464AB0">
        <w:rPr>
          <w:rFonts w:ascii="Arial" w:hAnsi="Arial" w:cs="Arial"/>
          <w:sz w:val="22"/>
          <w:szCs w:val="22"/>
        </w:rPr>
        <w:t xml:space="preserve">above-named </w:t>
      </w:r>
      <w:r w:rsidRPr="00533BEB">
        <w:rPr>
          <w:rFonts w:ascii="Arial" w:hAnsi="Arial" w:cs="Arial"/>
          <w:sz w:val="22"/>
          <w:szCs w:val="22"/>
        </w:rPr>
        <w:t>creditor/debtor, with authority to receive such funds</w:t>
      </w:r>
      <w:r w:rsidR="003C75AA">
        <w:rPr>
          <w:rFonts w:ascii="Arial" w:hAnsi="Arial" w:cs="Arial"/>
          <w:sz w:val="22"/>
          <w:szCs w:val="22"/>
        </w:rPr>
        <w:t>.</w:t>
      </w:r>
    </w:p>
    <w:p w14:paraId="18CD4100" w14:textId="77777777" w:rsidR="003C75AA" w:rsidRDefault="00B01B23" w:rsidP="003A58E6">
      <w:pPr>
        <w:pStyle w:val="BodyText"/>
        <w:numPr>
          <w:ilvl w:val="0"/>
          <w:numId w:val="8"/>
        </w:numPr>
        <w:kinsoku w:val="0"/>
        <w:overflowPunct w:val="0"/>
        <w:spacing w:after="120"/>
        <w:ind w:right="387"/>
        <w:jc w:val="both"/>
        <w:rPr>
          <w:rFonts w:ascii="Arial" w:hAnsi="Arial" w:cs="Arial"/>
          <w:sz w:val="22"/>
          <w:szCs w:val="22"/>
        </w:rPr>
      </w:pPr>
      <w:r w:rsidRPr="003C75AA">
        <w:rPr>
          <w:rFonts w:ascii="Arial" w:hAnsi="Arial" w:cs="Arial"/>
          <w:sz w:val="22"/>
          <w:szCs w:val="22"/>
        </w:rPr>
        <w:t xml:space="preserve">I am the assignee or successor-in-interest of the </w:t>
      </w:r>
      <w:r w:rsidR="00464AB0" w:rsidRPr="003C75AA">
        <w:rPr>
          <w:rFonts w:ascii="Arial" w:hAnsi="Arial" w:cs="Arial"/>
          <w:sz w:val="22"/>
          <w:szCs w:val="22"/>
        </w:rPr>
        <w:t xml:space="preserve">above-named </w:t>
      </w:r>
      <w:r w:rsidRPr="003C75AA">
        <w:rPr>
          <w:rFonts w:ascii="Arial" w:hAnsi="Arial" w:cs="Arial"/>
          <w:sz w:val="22"/>
          <w:szCs w:val="22"/>
        </w:rPr>
        <w:t>creditor/debtor, or the assignee’s or successor-in-interest’s</w:t>
      </w:r>
      <w:r w:rsidRPr="003C75AA">
        <w:rPr>
          <w:rFonts w:ascii="Arial" w:hAnsi="Arial" w:cs="Arial"/>
          <w:spacing w:val="-30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representative</w:t>
      </w:r>
      <w:r w:rsidR="003C75AA">
        <w:rPr>
          <w:rFonts w:ascii="Arial" w:hAnsi="Arial" w:cs="Arial"/>
          <w:sz w:val="22"/>
          <w:szCs w:val="22"/>
        </w:rPr>
        <w:t>.</w:t>
      </w:r>
    </w:p>
    <w:p w14:paraId="15435DAB" w14:textId="77777777" w:rsidR="00AB1B4E" w:rsidRPr="003C75AA" w:rsidRDefault="00B01B23" w:rsidP="003A58E6">
      <w:pPr>
        <w:pStyle w:val="BodyText"/>
        <w:numPr>
          <w:ilvl w:val="0"/>
          <w:numId w:val="8"/>
        </w:numPr>
        <w:kinsoku w:val="0"/>
        <w:overflowPunct w:val="0"/>
        <w:spacing w:after="120"/>
        <w:ind w:right="387"/>
        <w:jc w:val="both"/>
        <w:rPr>
          <w:rFonts w:ascii="Arial" w:hAnsi="Arial" w:cs="Arial"/>
          <w:sz w:val="22"/>
          <w:szCs w:val="22"/>
        </w:rPr>
      </w:pPr>
      <w:r w:rsidRPr="003C75AA">
        <w:rPr>
          <w:rFonts w:ascii="Arial" w:hAnsi="Arial" w:cs="Arial"/>
          <w:sz w:val="22"/>
          <w:szCs w:val="22"/>
        </w:rPr>
        <w:t xml:space="preserve">I am a duly authorized corporate officer (if a corporation) or a general partner (if a partnership) and a representative of the </w:t>
      </w:r>
      <w:r w:rsidR="00464AB0" w:rsidRPr="003C75AA">
        <w:rPr>
          <w:rFonts w:ascii="Arial" w:hAnsi="Arial" w:cs="Arial"/>
          <w:sz w:val="22"/>
          <w:szCs w:val="22"/>
        </w:rPr>
        <w:t xml:space="preserve">above-named </w:t>
      </w:r>
      <w:r w:rsidRPr="003C75AA">
        <w:rPr>
          <w:rFonts w:ascii="Arial" w:hAnsi="Arial" w:cs="Arial"/>
          <w:sz w:val="22"/>
          <w:szCs w:val="22"/>
        </w:rPr>
        <w:t>creditor/debto</w:t>
      </w:r>
      <w:r w:rsidR="00464AB0" w:rsidRPr="003C75AA">
        <w:rPr>
          <w:rFonts w:ascii="Arial" w:hAnsi="Arial" w:cs="Arial"/>
          <w:sz w:val="22"/>
          <w:szCs w:val="22"/>
        </w:rPr>
        <w:t>r</w:t>
      </w:r>
      <w:r w:rsidR="003C75AA" w:rsidRPr="003C75AA">
        <w:rPr>
          <w:rFonts w:ascii="Arial" w:hAnsi="Arial" w:cs="Arial"/>
          <w:sz w:val="22"/>
          <w:szCs w:val="22"/>
        </w:rPr>
        <w:t xml:space="preserve">. </w:t>
      </w:r>
    </w:p>
    <w:p w14:paraId="546D133B" w14:textId="77777777" w:rsidR="00C53309" w:rsidRDefault="00B01B23" w:rsidP="00C53309">
      <w:pPr>
        <w:pStyle w:val="BodyText"/>
        <w:numPr>
          <w:ilvl w:val="0"/>
          <w:numId w:val="8"/>
        </w:numPr>
        <w:kinsoku w:val="0"/>
        <w:overflowPunct w:val="0"/>
        <w:spacing w:after="120"/>
        <w:ind w:right="387"/>
        <w:jc w:val="both"/>
        <w:rPr>
          <w:rFonts w:ascii="Arial" w:hAnsi="Arial" w:cs="Arial"/>
          <w:sz w:val="22"/>
          <w:szCs w:val="22"/>
        </w:rPr>
      </w:pPr>
      <w:r w:rsidRPr="003C75AA">
        <w:rPr>
          <w:rFonts w:ascii="Arial" w:hAnsi="Arial" w:cs="Arial"/>
          <w:sz w:val="22"/>
          <w:szCs w:val="22"/>
        </w:rPr>
        <w:t>I</w:t>
      </w:r>
      <w:r w:rsidRPr="003C75AA">
        <w:rPr>
          <w:rFonts w:ascii="Arial" w:hAnsi="Arial" w:cs="Arial"/>
          <w:spacing w:val="-16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am</w:t>
      </w:r>
      <w:r w:rsidRPr="003C75AA">
        <w:rPr>
          <w:rFonts w:ascii="Arial" w:hAnsi="Arial" w:cs="Arial"/>
          <w:spacing w:val="-16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the</w:t>
      </w:r>
      <w:r w:rsidRPr="003C75AA">
        <w:rPr>
          <w:rFonts w:ascii="Arial" w:hAnsi="Arial" w:cs="Arial"/>
          <w:spacing w:val="-14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representative</w:t>
      </w:r>
      <w:r w:rsidRPr="003C75AA">
        <w:rPr>
          <w:rFonts w:ascii="Arial" w:hAnsi="Arial" w:cs="Arial"/>
          <w:spacing w:val="-14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of</w:t>
      </w:r>
      <w:r w:rsidRPr="003C75AA">
        <w:rPr>
          <w:rFonts w:ascii="Arial" w:hAnsi="Arial" w:cs="Arial"/>
          <w:spacing w:val="-14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the</w:t>
      </w:r>
      <w:r w:rsidRPr="003C75AA">
        <w:rPr>
          <w:rFonts w:ascii="Arial" w:hAnsi="Arial" w:cs="Arial"/>
          <w:spacing w:val="-16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estate</w:t>
      </w:r>
      <w:r w:rsidRPr="003C75AA">
        <w:rPr>
          <w:rFonts w:ascii="Arial" w:hAnsi="Arial" w:cs="Arial"/>
          <w:spacing w:val="-15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of</w:t>
      </w:r>
      <w:r w:rsidRPr="003C75AA">
        <w:rPr>
          <w:rFonts w:ascii="Arial" w:hAnsi="Arial" w:cs="Arial"/>
          <w:spacing w:val="-16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the</w:t>
      </w:r>
      <w:r w:rsidRPr="003C75AA">
        <w:rPr>
          <w:rFonts w:ascii="Arial" w:hAnsi="Arial" w:cs="Arial"/>
          <w:spacing w:val="-16"/>
          <w:sz w:val="22"/>
          <w:szCs w:val="22"/>
        </w:rPr>
        <w:t xml:space="preserve"> </w:t>
      </w:r>
      <w:r w:rsidR="00464AB0" w:rsidRPr="003C75AA">
        <w:rPr>
          <w:rFonts w:ascii="Arial" w:hAnsi="Arial" w:cs="Arial"/>
          <w:spacing w:val="-16"/>
          <w:sz w:val="22"/>
          <w:szCs w:val="22"/>
        </w:rPr>
        <w:t xml:space="preserve">above-named </w:t>
      </w:r>
      <w:r w:rsidRPr="003C75AA">
        <w:rPr>
          <w:rFonts w:ascii="Arial" w:hAnsi="Arial" w:cs="Arial"/>
          <w:sz w:val="22"/>
          <w:szCs w:val="22"/>
        </w:rPr>
        <w:t>deceased</w:t>
      </w:r>
      <w:r w:rsidRPr="003C75AA">
        <w:rPr>
          <w:rFonts w:ascii="Arial" w:hAnsi="Arial" w:cs="Arial"/>
          <w:spacing w:val="-16"/>
          <w:sz w:val="22"/>
          <w:szCs w:val="22"/>
        </w:rPr>
        <w:t xml:space="preserve"> </w:t>
      </w:r>
      <w:r w:rsidRPr="003C75AA">
        <w:rPr>
          <w:rFonts w:ascii="Arial" w:hAnsi="Arial" w:cs="Arial"/>
          <w:sz w:val="22"/>
          <w:szCs w:val="22"/>
        </w:rPr>
        <w:t>creditor/debtor</w:t>
      </w:r>
      <w:r w:rsidR="003C75AA">
        <w:rPr>
          <w:rFonts w:ascii="Arial" w:hAnsi="Arial" w:cs="Arial"/>
          <w:sz w:val="22"/>
          <w:szCs w:val="22"/>
        </w:rPr>
        <w:t>.</w:t>
      </w:r>
    </w:p>
    <w:p w14:paraId="77879B6B" w14:textId="77777777" w:rsidR="003C75AA" w:rsidRPr="003C75AA" w:rsidRDefault="003C75AA" w:rsidP="003C75AA">
      <w:pPr>
        <w:pStyle w:val="BodyText"/>
        <w:kinsoku w:val="0"/>
        <w:overflowPunct w:val="0"/>
        <w:spacing w:after="120"/>
        <w:ind w:left="720" w:right="387"/>
        <w:jc w:val="both"/>
        <w:rPr>
          <w:rFonts w:ascii="Arial" w:hAnsi="Arial" w:cs="Arial"/>
          <w:sz w:val="22"/>
          <w:szCs w:val="22"/>
        </w:rPr>
      </w:pPr>
    </w:p>
    <w:p w14:paraId="286241AC" w14:textId="77777777" w:rsidR="0025194D" w:rsidRDefault="00336530" w:rsidP="00B57A34">
      <w:pPr>
        <w:pStyle w:val="BodyText"/>
        <w:kinsoku w:val="0"/>
        <w:overflowPunct w:val="0"/>
        <w:spacing w:after="120"/>
        <w:ind w:right="243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>I have no knowledge that any other party may be entitled to these funds and I am not aware of any dispute regarding these funds</w:t>
      </w:r>
      <w:r w:rsidR="00911C76" w:rsidRPr="00533BEB">
        <w:rPr>
          <w:rFonts w:ascii="Arial" w:hAnsi="Arial" w:cs="Arial"/>
          <w:sz w:val="22"/>
          <w:szCs w:val="22"/>
        </w:rPr>
        <w:t>.</w:t>
      </w:r>
      <w:r w:rsidR="00B57A34">
        <w:rPr>
          <w:rFonts w:ascii="Arial" w:hAnsi="Arial" w:cs="Arial"/>
          <w:sz w:val="22"/>
          <w:szCs w:val="22"/>
        </w:rPr>
        <w:t xml:space="preserve"> </w:t>
      </w:r>
    </w:p>
    <w:p w14:paraId="5C7E293E" w14:textId="77777777" w:rsidR="0025194D" w:rsidRDefault="0025194D" w:rsidP="00B57A34">
      <w:pPr>
        <w:pStyle w:val="BodyText"/>
        <w:kinsoku w:val="0"/>
        <w:overflowPunct w:val="0"/>
        <w:spacing w:after="120"/>
        <w:ind w:right="243"/>
        <w:rPr>
          <w:rFonts w:ascii="Arial" w:hAnsi="Arial" w:cs="Arial"/>
          <w:sz w:val="22"/>
          <w:szCs w:val="22"/>
        </w:rPr>
      </w:pPr>
    </w:p>
    <w:p w14:paraId="6F010D7B" w14:textId="77777777" w:rsidR="00B57A34" w:rsidRPr="00533BEB" w:rsidRDefault="00B57A34" w:rsidP="00B57A34">
      <w:pPr>
        <w:pStyle w:val="BodyText"/>
        <w:kinsoku w:val="0"/>
        <w:overflowPunct w:val="0"/>
        <w:spacing w:after="120"/>
        <w:ind w:right="243"/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>I understand that, pursuant to 18 U.S.C. § 152, I shall be fined, imprisoned not more than five years, or both, if I have knowingly and fraudulently made any false statements in this document or the accompanying supporting documents.</w:t>
      </w:r>
    </w:p>
    <w:p w14:paraId="166F1F59" w14:textId="77777777" w:rsidR="00945FA2" w:rsidRPr="00533BEB" w:rsidRDefault="00945FA2" w:rsidP="003A58E6">
      <w:pPr>
        <w:pStyle w:val="BodyText"/>
        <w:kinsoku w:val="0"/>
        <w:overflowPunct w:val="0"/>
        <w:spacing w:after="120"/>
        <w:rPr>
          <w:rFonts w:ascii="Arial" w:hAnsi="Arial" w:cs="Arial"/>
          <w:sz w:val="22"/>
          <w:szCs w:val="22"/>
        </w:rPr>
      </w:pPr>
    </w:p>
    <w:p w14:paraId="40124FF5" w14:textId="77777777" w:rsidR="00B57A34" w:rsidRDefault="00B57A34" w:rsidP="00E9174D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sz w:val="22"/>
          <w:szCs w:val="22"/>
        </w:rPr>
      </w:pPr>
    </w:p>
    <w:p w14:paraId="19922D71" w14:textId="77777777" w:rsidR="00AE1B41" w:rsidRPr="00533BEB" w:rsidRDefault="00F25BEF" w:rsidP="00E9174D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b/>
          <w:bCs/>
          <w:sz w:val="22"/>
          <w:szCs w:val="22"/>
        </w:rPr>
      </w:pPr>
      <w:r w:rsidRPr="00533BEB">
        <w:rPr>
          <w:rFonts w:ascii="Arial" w:hAnsi="Arial" w:cs="Arial"/>
          <w:b/>
          <w:bCs/>
          <w:sz w:val="22"/>
          <w:szCs w:val="22"/>
        </w:rPr>
        <w:t>The undersigned certifies</w:t>
      </w:r>
      <w:r w:rsidR="00E85C70" w:rsidRPr="00533B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3BEB">
        <w:rPr>
          <w:rFonts w:ascii="Arial" w:hAnsi="Arial" w:cs="Arial"/>
          <w:b/>
          <w:bCs/>
          <w:sz w:val="22"/>
          <w:szCs w:val="22"/>
        </w:rPr>
        <w:t>under</w:t>
      </w:r>
      <w:r w:rsidR="00B01B23" w:rsidRPr="00533BEB">
        <w:rPr>
          <w:rFonts w:ascii="Arial" w:hAnsi="Arial" w:cs="Arial"/>
          <w:b/>
          <w:bCs/>
          <w:sz w:val="22"/>
          <w:szCs w:val="22"/>
        </w:rPr>
        <w:t xml:space="preserve"> penalty of perjury</w:t>
      </w:r>
      <w:r w:rsidR="00C53309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B23" w:rsidRPr="00533BEB">
        <w:rPr>
          <w:rFonts w:ascii="Arial" w:hAnsi="Arial" w:cs="Arial"/>
          <w:b/>
          <w:bCs/>
          <w:sz w:val="22"/>
          <w:szCs w:val="22"/>
        </w:rPr>
        <w:t>under the laws of the United States of America, that the foregoing statements</w:t>
      </w:r>
      <w:r w:rsidR="00E85C70" w:rsidRPr="00533BEB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B23" w:rsidRPr="00533BEB">
        <w:rPr>
          <w:rFonts w:ascii="Arial" w:hAnsi="Arial" w:cs="Arial"/>
          <w:b/>
          <w:bCs/>
          <w:sz w:val="22"/>
          <w:szCs w:val="22"/>
        </w:rPr>
        <w:t>information</w:t>
      </w:r>
      <w:r w:rsidR="00E85C70" w:rsidRPr="00533BEB">
        <w:rPr>
          <w:rFonts w:ascii="Arial" w:hAnsi="Arial" w:cs="Arial"/>
          <w:b/>
          <w:bCs/>
          <w:sz w:val="22"/>
          <w:szCs w:val="22"/>
        </w:rPr>
        <w:t>, and attachments submitted in support of this application</w:t>
      </w:r>
      <w:r w:rsidR="00B01B23" w:rsidRPr="00533BEB">
        <w:rPr>
          <w:rFonts w:ascii="Arial" w:hAnsi="Arial" w:cs="Arial"/>
          <w:b/>
          <w:bCs/>
          <w:sz w:val="22"/>
          <w:szCs w:val="22"/>
        </w:rPr>
        <w:t xml:space="preserve"> are true and correct.</w:t>
      </w:r>
    </w:p>
    <w:p w14:paraId="17E60DD0" w14:textId="77777777" w:rsidR="000C7DE3" w:rsidRPr="00533BEB" w:rsidRDefault="000C7DE3" w:rsidP="00E9174D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b/>
          <w:bCs/>
          <w:sz w:val="22"/>
          <w:szCs w:val="22"/>
        </w:rPr>
      </w:pPr>
    </w:p>
    <w:p w14:paraId="6FAC9C28" w14:textId="77777777" w:rsidR="00E13A58" w:rsidRPr="00533BEB" w:rsidRDefault="00E13A58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>Dated: _____________</w:t>
      </w:r>
      <w:r w:rsidR="00A94DD0" w:rsidRPr="00533BEB">
        <w:rPr>
          <w:rFonts w:ascii="Arial" w:hAnsi="Arial" w:cs="Arial"/>
          <w:bCs/>
          <w:sz w:val="22"/>
          <w:szCs w:val="22"/>
        </w:rPr>
        <w:tab/>
        <w:t>______________________________________________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___</w:t>
      </w:r>
    </w:p>
    <w:p w14:paraId="4BEFA231" w14:textId="77777777" w:rsidR="00BB4674" w:rsidRPr="00533BEB" w:rsidRDefault="00A94DD0" w:rsidP="00AE1B41">
      <w:pPr>
        <w:pStyle w:val="BodyText"/>
        <w:kinsoku w:val="0"/>
        <w:overflowPunct w:val="0"/>
        <w:ind w:right="43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Signature</w:t>
      </w:r>
      <w:r w:rsidR="004C6281" w:rsidRPr="00533BEB">
        <w:rPr>
          <w:rFonts w:ascii="Arial" w:hAnsi="Arial" w:cs="Arial"/>
          <w:bCs/>
          <w:sz w:val="22"/>
          <w:szCs w:val="22"/>
        </w:rPr>
        <w:t xml:space="preserve"> of </w:t>
      </w:r>
      <w:r w:rsidR="000F6372">
        <w:rPr>
          <w:rFonts w:ascii="Arial" w:hAnsi="Arial" w:cs="Arial"/>
          <w:bCs/>
          <w:sz w:val="22"/>
          <w:szCs w:val="22"/>
        </w:rPr>
        <w:t>Claimant</w:t>
      </w:r>
    </w:p>
    <w:p w14:paraId="432E0EC9" w14:textId="77777777" w:rsidR="00AE1B41" w:rsidRPr="00533BEB" w:rsidRDefault="00AE1B41" w:rsidP="00AE1B41">
      <w:pPr>
        <w:pStyle w:val="BodyText"/>
        <w:kinsoku w:val="0"/>
        <w:overflowPunct w:val="0"/>
        <w:ind w:right="43"/>
        <w:rPr>
          <w:rFonts w:ascii="Arial" w:hAnsi="Arial" w:cs="Arial"/>
          <w:bCs/>
          <w:sz w:val="22"/>
          <w:szCs w:val="22"/>
        </w:rPr>
      </w:pPr>
    </w:p>
    <w:p w14:paraId="58FA1ED1" w14:textId="77777777" w:rsidR="00A94DD0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______________________________________________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___</w:t>
      </w:r>
    </w:p>
    <w:p w14:paraId="0E7D240D" w14:textId="77777777" w:rsidR="00A94DD0" w:rsidRPr="00533BEB" w:rsidRDefault="00A94DD0" w:rsidP="00AE1B41">
      <w:pPr>
        <w:pStyle w:val="BodyText"/>
        <w:kinsoku w:val="0"/>
        <w:overflowPunct w:val="0"/>
        <w:ind w:right="43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="000F6372">
        <w:rPr>
          <w:rFonts w:ascii="Arial" w:hAnsi="Arial" w:cs="Arial"/>
          <w:bCs/>
          <w:sz w:val="22"/>
          <w:szCs w:val="22"/>
        </w:rPr>
        <w:t>Claimant</w:t>
      </w:r>
      <w:r w:rsidRPr="00533BEB">
        <w:rPr>
          <w:rFonts w:ascii="Arial" w:hAnsi="Arial" w:cs="Arial"/>
          <w:bCs/>
          <w:sz w:val="22"/>
          <w:szCs w:val="22"/>
        </w:rPr>
        <w:t>’s Name and Title (Type or Print)</w:t>
      </w:r>
    </w:p>
    <w:p w14:paraId="71DCBE51" w14:textId="77777777" w:rsidR="00D810E5" w:rsidRPr="00533BEB" w:rsidRDefault="00D810E5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</w:p>
    <w:p w14:paraId="3C7E2116" w14:textId="77777777" w:rsidR="00A94DD0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________</w:t>
      </w:r>
    </w:p>
    <w:p w14:paraId="4DC825FA" w14:textId="77777777" w:rsidR="00A94DD0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="000F6372">
        <w:rPr>
          <w:rFonts w:ascii="Arial" w:hAnsi="Arial" w:cs="Arial"/>
          <w:bCs/>
          <w:sz w:val="22"/>
          <w:szCs w:val="22"/>
        </w:rPr>
        <w:t>Claimant</w:t>
      </w:r>
      <w:r w:rsidRPr="00533BEB">
        <w:rPr>
          <w:rFonts w:ascii="Arial" w:hAnsi="Arial" w:cs="Arial"/>
          <w:bCs/>
          <w:sz w:val="22"/>
          <w:szCs w:val="22"/>
        </w:rPr>
        <w:t>’s Street Address</w:t>
      </w:r>
    </w:p>
    <w:p w14:paraId="1265D19F" w14:textId="77777777" w:rsidR="00D810E5" w:rsidRPr="00533BEB" w:rsidRDefault="00D810E5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</w:p>
    <w:p w14:paraId="67278685" w14:textId="77777777" w:rsidR="00A94DD0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______________________________________________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___</w:t>
      </w:r>
    </w:p>
    <w:p w14:paraId="72607A46" w14:textId="77777777" w:rsidR="00A94DD0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="000F6372">
        <w:rPr>
          <w:rFonts w:ascii="Arial" w:hAnsi="Arial" w:cs="Arial"/>
          <w:bCs/>
          <w:sz w:val="22"/>
          <w:szCs w:val="22"/>
        </w:rPr>
        <w:t>Claimant</w:t>
      </w:r>
      <w:r w:rsidRPr="00533BEB">
        <w:rPr>
          <w:rFonts w:ascii="Arial" w:hAnsi="Arial" w:cs="Arial"/>
          <w:bCs/>
          <w:sz w:val="22"/>
          <w:szCs w:val="22"/>
        </w:rPr>
        <w:t>’s City, State, Zip Code</w:t>
      </w:r>
    </w:p>
    <w:p w14:paraId="7A3FC716" w14:textId="77777777" w:rsidR="00D810E5" w:rsidRPr="00533BEB" w:rsidRDefault="00D810E5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</w:p>
    <w:p w14:paraId="7BC59A57" w14:textId="77777777" w:rsidR="00A94DD0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______________________________________________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___</w:t>
      </w:r>
    </w:p>
    <w:p w14:paraId="66BEE57A" w14:textId="77777777" w:rsidR="00EC6A94" w:rsidRPr="00533BEB" w:rsidRDefault="00A94DD0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="000F6372">
        <w:rPr>
          <w:rFonts w:ascii="Arial" w:hAnsi="Arial" w:cs="Arial"/>
          <w:bCs/>
          <w:sz w:val="22"/>
          <w:szCs w:val="22"/>
        </w:rPr>
        <w:t>Claimant’</w:t>
      </w:r>
      <w:r w:rsidRPr="00533BEB">
        <w:rPr>
          <w:rFonts w:ascii="Arial" w:hAnsi="Arial" w:cs="Arial"/>
          <w:bCs/>
          <w:sz w:val="22"/>
          <w:szCs w:val="22"/>
        </w:rPr>
        <w:t>s Area Code and Telephone Number</w:t>
      </w:r>
    </w:p>
    <w:p w14:paraId="44766C7C" w14:textId="77777777" w:rsidR="00EC6A94" w:rsidRPr="00533BEB" w:rsidRDefault="00EC6A94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</w:p>
    <w:p w14:paraId="0E2CB1DC" w14:textId="77777777" w:rsidR="00EC6A94" w:rsidRPr="00533BEB" w:rsidRDefault="00EC6A94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_____________________________________________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___</w:t>
      </w:r>
      <w:r w:rsidRPr="00533BEB">
        <w:rPr>
          <w:rFonts w:ascii="Arial" w:hAnsi="Arial" w:cs="Arial"/>
          <w:bCs/>
          <w:sz w:val="22"/>
          <w:szCs w:val="22"/>
        </w:rPr>
        <w:t>_</w:t>
      </w:r>
    </w:p>
    <w:p w14:paraId="63AFEC1C" w14:textId="77777777" w:rsidR="00EC6A94" w:rsidRPr="00533BEB" w:rsidRDefault="00EC6A94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 xml:space="preserve">Signature of Joint </w:t>
      </w:r>
      <w:r w:rsidR="000F6372">
        <w:rPr>
          <w:rFonts w:ascii="Arial" w:hAnsi="Arial" w:cs="Arial"/>
          <w:bCs/>
          <w:sz w:val="22"/>
          <w:szCs w:val="22"/>
        </w:rPr>
        <w:t>Claimant</w:t>
      </w:r>
      <w:r w:rsidRPr="00533BEB">
        <w:rPr>
          <w:rFonts w:ascii="Arial" w:hAnsi="Arial" w:cs="Arial"/>
          <w:bCs/>
          <w:sz w:val="22"/>
          <w:szCs w:val="22"/>
        </w:rPr>
        <w:t xml:space="preserve"> (required if two owners of record)</w:t>
      </w:r>
    </w:p>
    <w:p w14:paraId="6F01C7EF" w14:textId="77777777" w:rsidR="00AE1B41" w:rsidRPr="00533BEB" w:rsidRDefault="00AE1B41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</w:p>
    <w:p w14:paraId="32600CE4" w14:textId="77777777" w:rsidR="00EC6A94" w:rsidRPr="00533BEB" w:rsidRDefault="00EC6A94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  <w:t>_______________________________________________</w:t>
      </w:r>
      <w:r w:rsidR="00C53309">
        <w:rPr>
          <w:rFonts w:ascii="Arial" w:hAnsi="Arial" w:cs="Arial"/>
          <w:bCs/>
          <w:sz w:val="22"/>
          <w:szCs w:val="22"/>
        </w:rPr>
        <w:t>__</w:t>
      </w:r>
    </w:p>
    <w:p w14:paraId="29DB646A" w14:textId="77777777" w:rsidR="00EC6A94" w:rsidRPr="00533BEB" w:rsidRDefault="00EC6A94" w:rsidP="00AE1B41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Pr="00533BEB">
        <w:rPr>
          <w:rFonts w:ascii="Arial" w:hAnsi="Arial" w:cs="Arial"/>
          <w:bCs/>
          <w:sz w:val="22"/>
          <w:szCs w:val="22"/>
        </w:rPr>
        <w:tab/>
      </w:r>
      <w:r w:rsidR="004C6281" w:rsidRPr="00533BEB">
        <w:rPr>
          <w:rFonts w:ascii="Arial" w:hAnsi="Arial" w:cs="Arial"/>
          <w:bCs/>
          <w:sz w:val="22"/>
          <w:szCs w:val="22"/>
        </w:rPr>
        <w:t xml:space="preserve">Joint </w:t>
      </w:r>
      <w:r w:rsidR="000F6372">
        <w:rPr>
          <w:rFonts w:ascii="Arial" w:hAnsi="Arial" w:cs="Arial"/>
          <w:bCs/>
          <w:sz w:val="22"/>
          <w:szCs w:val="22"/>
        </w:rPr>
        <w:t>Claimant’</w:t>
      </w:r>
      <w:r w:rsidR="004C6281" w:rsidRPr="00533BEB">
        <w:rPr>
          <w:rFonts w:ascii="Arial" w:hAnsi="Arial" w:cs="Arial"/>
          <w:bCs/>
          <w:sz w:val="22"/>
          <w:szCs w:val="22"/>
        </w:rPr>
        <w:t>s Name (Type or Print)</w:t>
      </w:r>
    </w:p>
    <w:p w14:paraId="60A80B53" w14:textId="77777777" w:rsidR="00597A51" w:rsidRDefault="00597A51" w:rsidP="00E13A58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bCs/>
          <w:sz w:val="22"/>
          <w:szCs w:val="22"/>
        </w:rPr>
      </w:pPr>
    </w:p>
    <w:p w14:paraId="29C760AC" w14:textId="77777777" w:rsidR="00D059D2" w:rsidRPr="00533BEB" w:rsidRDefault="006902C1" w:rsidP="00E13A58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>NOTARY:</w:t>
      </w:r>
    </w:p>
    <w:p w14:paraId="60D46114" w14:textId="77777777" w:rsidR="00D059D2" w:rsidRPr="00533BEB" w:rsidRDefault="00E13A58" w:rsidP="00E13A58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 xml:space="preserve">On, __________________, </w:t>
      </w:r>
      <w:r w:rsidR="00D059D2" w:rsidRPr="00533BEB">
        <w:rPr>
          <w:rFonts w:ascii="Arial" w:hAnsi="Arial" w:cs="Arial"/>
          <w:bCs/>
          <w:sz w:val="22"/>
          <w:szCs w:val="22"/>
        </w:rPr>
        <w:t xml:space="preserve">before me, personally appeared </w:t>
      </w:r>
      <w:r w:rsidRPr="00533BEB">
        <w:rPr>
          <w:rFonts w:ascii="Arial" w:hAnsi="Arial" w:cs="Arial"/>
          <w:bCs/>
          <w:sz w:val="22"/>
          <w:szCs w:val="22"/>
        </w:rPr>
        <w:t>(insert name and title of signer</w:t>
      </w:r>
      <w:r w:rsidR="00D059D2" w:rsidRPr="00533BEB">
        <w:rPr>
          <w:rFonts w:ascii="Arial" w:hAnsi="Arial" w:cs="Arial"/>
          <w:bCs/>
          <w:sz w:val="22"/>
          <w:szCs w:val="22"/>
        </w:rPr>
        <w:t>(s)</w:t>
      </w:r>
      <w:r w:rsidRPr="00533BEB">
        <w:rPr>
          <w:rFonts w:ascii="Arial" w:hAnsi="Arial" w:cs="Arial"/>
          <w:bCs/>
          <w:sz w:val="22"/>
          <w:szCs w:val="22"/>
        </w:rPr>
        <w:t xml:space="preserve">) </w:t>
      </w:r>
    </w:p>
    <w:p w14:paraId="4E9D17C1" w14:textId="77777777" w:rsidR="00D059D2" w:rsidRPr="00533BEB" w:rsidRDefault="00E13A58" w:rsidP="00D059D2">
      <w:pPr>
        <w:pStyle w:val="BodyText"/>
        <w:kinsoku w:val="0"/>
        <w:overflowPunct w:val="0"/>
        <w:spacing w:after="12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>____________________________________________________</w:t>
      </w:r>
      <w:r w:rsidR="00D059D2" w:rsidRPr="00533BEB">
        <w:rPr>
          <w:rFonts w:ascii="Arial" w:hAnsi="Arial" w:cs="Arial"/>
          <w:bCs/>
          <w:sz w:val="22"/>
          <w:szCs w:val="22"/>
        </w:rPr>
        <w:t>_______________________</w:t>
      </w:r>
    </w:p>
    <w:p w14:paraId="7BA518A2" w14:textId="77777777" w:rsidR="00D059D2" w:rsidRPr="00533BEB" w:rsidRDefault="00D059D2" w:rsidP="00D059D2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07AEF0AC" w14:textId="77777777" w:rsidR="00D059D2" w:rsidRDefault="00D059D2" w:rsidP="00D059D2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>personally known to me, or proved to me on the basis of satisfactory evidence, to be the person(s) who executed the within foregoing instrument, and acknowledged to me that he/she/they executed the same in his/her/their authorized capacity(</w:t>
      </w:r>
      <w:proofErr w:type="spellStart"/>
      <w:r w:rsidRPr="00533BEB">
        <w:rPr>
          <w:rFonts w:ascii="Arial" w:hAnsi="Arial" w:cs="Arial"/>
          <w:bCs/>
          <w:sz w:val="22"/>
          <w:szCs w:val="22"/>
        </w:rPr>
        <w:t>ies</w:t>
      </w:r>
      <w:proofErr w:type="spellEnd"/>
      <w:r w:rsidRPr="00533BEB">
        <w:rPr>
          <w:rFonts w:ascii="Arial" w:hAnsi="Arial" w:cs="Arial"/>
          <w:bCs/>
          <w:sz w:val="22"/>
          <w:szCs w:val="22"/>
        </w:rPr>
        <w:t>), and by his/her/their signature(s) on the instrument the person(s), or the entity on behalf of which the person(s) acted, executed the instrument.</w:t>
      </w:r>
    </w:p>
    <w:p w14:paraId="5D53A6A9" w14:textId="77777777" w:rsidR="008B5044" w:rsidRPr="00533BEB" w:rsidRDefault="008B5044" w:rsidP="00D059D2">
      <w:pPr>
        <w:pStyle w:val="BodyText"/>
        <w:kinsoku w:val="0"/>
        <w:overflowPunct w:val="0"/>
        <w:ind w:right="38"/>
        <w:rPr>
          <w:rFonts w:ascii="Arial" w:hAnsi="Arial" w:cs="Arial"/>
          <w:bCs/>
          <w:sz w:val="22"/>
          <w:szCs w:val="22"/>
        </w:rPr>
      </w:pPr>
    </w:p>
    <w:p w14:paraId="6D2D99BA" w14:textId="77777777" w:rsidR="00E13A58" w:rsidRPr="00533BEB" w:rsidRDefault="00E13A58" w:rsidP="00D059D2">
      <w:pPr>
        <w:pStyle w:val="BodyText"/>
        <w:kinsoku w:val="0"/>
        <w:overflowPunct w:val="0"/>
        <w:spacing w:before="186" w:after="120"/>
        <w:ind w:right="38"/>
        <w:rPr>
          <w:rFonts w:ascii="Arial" w:hAnsi="Arial" w:cs="Arial"/>
          <w:bCs/>
          <w:sz w:val="22"/>
          <w:szCs w:val="22"/>
        </w:rPr>
      </w:pPr>
      <w:r w:rsidRPr="00533BEB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096F69D6" w14:textId="77777777" w:rsidR="00E13A58" w:rsidRPr="00533BEB" w:rsidRDefault="00E13A58" w:rsidP="00D059D2">
      <w:pPr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>Notary Public</w:t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</w:r>
      <w:r w:rsidR="000960F7" w:rsidRPr="00533BEB">
        <w:rPr>
          <w:rFonts w:ascii="Arial" w:hAnsi="Arial" w:cs="Arial"/>
          <w:sz w:val="22"/>
          <w:szCs w:val="22"/>
        </w:rPr>
        <w:tab/>
        <w:t>(SEAL)</w:t>
      </w:r>
    </w:p>
    <w:p w14:paraId="123BF490" w14:textId="77777777" w:rsidR="00E13A58" w:rsidRPr="00533BEB" w:rsidRDefault="00E13A58" w:rsidP="00AE6FD6">
      <w:pPr>
        <w:rPr>
          <w:rFonts w:ascii="Arial" w:hAnsi="Arial" w:cs="Arial"/>
          <w:sz w:val="22"/>
          <w:szCs w:val="22"/>
        </w:rPr>
      </w:pPr>
    </w:p>
    <w:p w14:paraId="2121E62C" w14:textId="77777777" w:rsidR="00E13A58" w:rsidRDefault="00E13A58" w:rsidP="00D059D2">
      <w:pPr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>My commission expires __________________</w:t>
      </w:r>
    </w:p>
    <w:p w14:paraId="2C87DFC1" w14:textId="77777777" w:rsidR="008B5044" w:rsidRPr="00533BEB" w:rsidRDefault="008B5044" w:rsidP="00D059D2">
      <w:pPr>
        <w:rPr>
          <w:rFonts w:ascii="Arial" w:hAnsi="Arial" w:cs="Arial"/>
          <w:sz w:val="22"/>
          <w:szCs w:val="22"/>
        </w:rPr>
      </w:pPr>
    </w:p>
    <w:p w14:paraId="739FCAAC" w14:textId="77777777" w:rsidR="003437F0" w:rsidRPr="00533BEB" w:rsidRDefault="00E13A58" w:rsidP="00D059D2">
      <w:pPr>
        <w:rPr>
          <w:rFonts w:ascii="Arial" w:hAnsi="Arial" w:cs="Arial"/>
          <w:sz w:val="22"/>
          <w:szCs w:val="22"/>
        </w:rPr>
      </w:pPr>
      <w:r w:rsidRPr="00533BEB">
        <w:rPr>
          <w:rFonts w:ascii="Arial" w:hAnsi="Arial" w:cs="Arial"/>
          <w:sz w:val="22"/>
          <w:szCs w:val="22"/>
        </w:rPr>
        <w:t>State of _______________________________</w:t>
      </w:r>
    </w:p>
    <w:sectPr w:rsidR="003437F0" w:rsidRPr="00533BEB" w:rsidSect="00C02518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008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F18C" w14:textId="77777777" w:rsidR="001A5072" w:rsidRDefault="001A5072">
      <w:r>
        <w:separator/>
      </w:r>
    </w:p>
  </w:endnote>
  <w:endnote w:type="continuationSeparator" w:id="0">
    <w:p w14:paraId="37B22B37" w14:textId="77777777" w:rsidR="001A5072" w:rsidRDefault="001A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2491" w14:textId="77777777" w:rsidR="00EE0A52" w:rsidRDefault="00EE0A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0BB181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D344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0208" w14:textId="77777777" w:rsidR="001A5072" w:rsidRDefault="001A5072">
      <w:r>
        <w:separator/>
      </w:r>
    </w:p>
  </w:footnote>
  <w:footnote w:type="continuationSeparator" w:id="0">
    <w:p w14:paraId="521D6AA0" w14:textId="77777777" w:rsidR="001A5072" w:rsidRDefault="001A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5FAD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9565" w14:textId="77777777" w:rsidR="007210FD" w:rsidRDefault="007210FD">
    <w:pPr>
      <w:pStyle w:val="Header"/>
    </w:pPr>
    <w:r>
      <w:t>Revised 5/29/19</w:t>
    </w:r>
  </w:p>
  <w:p w14:paraId="41C4E615" w14:textId="77777777" w:rsidR="005E2F00" w:rsidRDefault="005E2F0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220" w:hanging="360"/>
      </w:pPr>
    </w:lvl>
    <w:lvl w:ilvl="2">
      <w:numFmt w:val="bullet"/>
      <w:lvlText w:val="•"/>
      <w:lvlJc w:val="left"/>
      <w:pPr>
        <w:ind w:left="2315" w:hanging="360"/>
      </w:pPr>
    </w:lvl>
    <w:lvl w:ilvl="3">
      <w:numFmt w:val="bullet"/>
      <w:lvlText w:val="•"/>
      <w:lvlJc w:val="left"/>
      <w:pPr>
        <w:ind w:left="341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602" w:hanging="360"/>
      </w:pPr>
    </w:lvl>
    <w:lvl w:ilvl="6">
      <w:numFmt w:val="bullet"/>
      <w:lvlText w:val="•"/>
      <w:lvlJc w:val="left"/>
      <w:pPr>
        <w:ind w:left="6697" w:hanging="360"/>
      </w:pPr>
    </w:lvl>
    <w:lvl w:ilvl="7">
      <w:numFmt w:val="bullet"/>
      <w:lvlText w:val="•"/>
      <w:lvlJc w:val="left"/>
      <w:pPr>
        <w:ind w:left="7793" w:hanging="360"/>
      </w:pPr>
    </w:lvl>
    <w:lvl w:ilvl="8">
      <w:numFmt w:val="bullet"/>
      <w:lvlText w:val="•"/>
      <w:lvlJc w:val="left"/>
      <w:pPr>
        <w:ind w:left="888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1"/>
      <w:numFmt w:val="upperLetter"/>
      <w:lvlText w:val="%1."/>
      <w:lvlJc w:val="left"/>
      <w:pPr>
        <w:ind w:left="429" w:hanging="27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28" w:hanging="721"/>
      </w:pPr>
      <w:rPr>
        <w:rFonts w:ascii="WP TypographicSymbols" w:hAnsi="WP TypographicSymbols" w:cs="WP TypographicSymbols"/>
        <w:b w:val="0"/>
        <w:bCs w:val="0"/>
        <w:color w:val="231F20"/>
        <w:w w:val="132"/>
        <w:sz w:val="20"/>
        <w:szCs w:val="20"/>
      </w:rPr>
    </w:lvl>
    <w:lvl w:ilvl="2">
      <w:numFmt w:val="bullet"/>
      <w:lvlText w:val="•"/>
      <w:lvlJc w:val="left"/>
      <w:pPr>
        <w:ind w:left="540" w:hanging="721"/>
      </w:pPr>
    </w:lvl>
    <w:lvl w:ilvl="3">
      <w:numFmt w:val="bullet"/>
      <w:lvlText w:val="•"/>
      <w:lvlJc w:val="left"/>
      <w:pPr>
        <w:ind w:left="1500" w:hanging="721"/>
      </w:pPr>
    </w:lvl>
    <w:lvl w:ilvl="4">
      <w:numFmt w:val="bullet"/>
      <w:lvlText w:val="•"/>
      <w:lvlJc w:val="left"/>
      <w:pPr>
        <w:ind w:left="1620" w:hanging="721"/>
      </w:pPr>
    </w:lvl>
    <w:lvl w:ilvl="5">
      <w:numFmt w:val="bullet"/>
      <w:lvlText w:val="•"/>
      <w:lvlJc w:val="left"/>
      <w:pPr>
        <w:ind w:left="3196" w:hanging="721"/>
      </w:pPr>
    </w:lvl>
    <w:lvl w:ilvl="6">
      <w:numFmt w:val="bullet"/>
      <w:lvlText w:val="•"/>
      <w:lvlJc w:val="left"/>
      <w:pPr>
        <w:ind w:left="4773" w:hanging="721"/>
      </w:pPr>
    </w:lvl>
    <w:lvl w:ilvl="7">
      <w:numFmt w:val="bullet"/>
      <w:lvlText w:val="•"/>
      <w:lvlJc w:val="left"/>
      <w:pPr>
        <w:ind w:left="6350" w:hanging="721"/>
      </w:pPr>
    </w:lvl>
    <w:lvl w:ilvl="8">
      <w:numFmt w:val="bullet"/>
      <w:lvlText w:val="•"/>
      <w:lvlJc w:val="left"/>
      <w:pPr>
        <w:ind w:left="7926" w:hanging="721"/>
      </w:pPr>
    </w:lvl>
  </w:abstractNum>
  <w:abstractNum w:abstractNumId="2" w15:restartNumberingAfterBreak="0">
    <w:nsid w:val="064253F2"/>
    <w:multiLevelType w:val="hybridMultilevel"/>
    <w:tmpl w:val="7D34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591"/>
    <w:multiLevelType w:val="hybridMultilevel"/>
    <w:tmpl w:val="AC2E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FF6"/>
    <w:multiLevelType w:val="hybridMultilevel"/>
    <w:tmpl w:val="9F5A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71A22"/>
    <w:multiLevelType w:val="hybridMultilevel"/>
    <w:tmpl w:val="BCBE490E"/>
    <w:lvl w:ilvl="0" w:tplc="B4BCF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60A7"/>
    <w:multiLevelType w:val="hybridMultilevel"/>
    <w:tmpl w:val="2CF4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A7C45"/>
    <w:multiLevelType w:val="hybridMultilevel"/>
    <w:tmpl w:val="68B6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E6E1F"/>
    <w:multiLevelType w:val="hybridMultilevel"/>
    <w:tmpl w:val="E2463392"/>
    <w:lvl w:ilvl="0" w:tplc="84EA66B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4B"/>
    <w:rsid w:val="00027B6B"/>
    <w:rsid w:val="000503C8"/>
    <w:rsid w:val="000960F7"/>
    <w:rsid w:val="000A07EF"/>
    <w:rsid w:val="000A0847"/>
    <w:rsid w:val="000C3169"/>
    <w:rsid w:val="000C75C0"/>
    <w:rsid w:val="000C7DE3"/>
    <w:rsid w:val="000F6372"/>
    <w:rsid w:val="00104DB2"/>
    <w:rsid w:val="00132114"/>
    <w:rsid w:val="001918BD"/>
    <w:rsid w:val="001A5072"/>
    <w:rsid w:val="001E5529"/>
    <w:rsid w:val="001E7059"/>
    <w:rsid w:val="002231B6"/>
    <w:rsid w:val="0025194D"/>
    <w:rsid w:val="002575D4"/>
    <w:rsid w:val="00287E13"/>
    <w:rsid w:val="00296684"/>
    <w:rsid w:val="00336530"/>
    <w:rsid w:val="003437F0"/>
    <w:rsid w:val="00351968"/>
    <w:rsid w:val="00385641"/>
    <w:rsid w:val="003A58E6"/>
    <w:rsid w:val="003C75AA"/>
    <w:rsid w:val="003D0BFA"/>
    <w:rsid w:val="003D3626"/>
    <w:rsid w:val="003D7153"/>
    <w:rsid w:val="003E5CD5"/>
    <w:rsid w:val="003E6FEC"/>
    <w:rsid w:val="00450CEE"/>
    <w:rsid w:val="00455198"/>
    <w:rsid w:val="00464AB0"/>
    <w:rsid w:val="004C6281"/>
    <w:rsid w:val="004D7D4B"/>
    <w:rsid w:val="004F7A97"/>
    <w:rsid w:val="00533BEB"/>
    <w:rsid w:val="00597A51"/>
    <w:rsid w:val="005E2F00"/>
    <w:rsid w:val="00624E2B"/>
    <w:rsid w:val="00684951"/>
    <w:rsid w:val="006902C1"/>
    <w:rsid w:val="006D76CF"/>
    <w:rsid w:val="007210FD"/>
    <w:rsid w:val="00730731"/>
    <w:rsid w:val="007345DB"/>
    <w:rsid w:val="0078753B"/>
    <w:rsid w:val="007F29C7"/>
    <w:rsid w:val="008573C5"/>
    <w:rsid w:val="00876AD2"/>
    <w:rsid w:val="00882478"/>
    <w:rsid w:val="008A52DD"/>
    <w:rsid w:val="008B1EDA"/>
    <w:rsid w:val="008B5044"/>
    <w:rsid w:val="00911C76"/>
    <w:rsid w:val="009316CA"/>
    <w:rsid w:val="0093491B"/>
    <w:rsid w:val="00945FA2"/>
    <w:rsid w:val="00950E27"/>
    <w:rsid w:val="009547F4"/>
    <w:rsid w:val="00A10450"/>
    <w:rsid w:val="00A94DD0"/>
    <w:rsid w:val="00AB1B4E"/>
    <w:rsid w:val="00AD47D6"/>
    <w:rsid w:val="00AE1B41"/>
    <w:rsid w:val="00AE6FD6"/>
    <w:rsid w:val="00B01B23"/>
    <w:rsid w:val="00B1502E"/>
    <w:rsid w:val="00B446E3"/>
    <w:rsid w:val="00B57A34"/>
    <w:rsid w:val="00BA0490"/>
    <w:rsid w:val="00BA15CE"/>
    <w:rsid w:val="00BB4674"/>
    <w:rsid w:val="00C02518"/>
    <w:rsid w:val="00C51364"/>
    <w:rsid w:val="00C53309"/>
    <w:rsid w:val="00C545AC"/>
    <w:rsid w:val="00C86C4B"/>
    <w:rsid w:val="00D059D2"/>
    <w:rsid w:val="00D511C2"/>
    <w:rsid w:val="00D64498"/>
    <w:rsid w:val="00D810E5"/>
    <w:rsid w:val="00DC003C"/>
    <w:rsid w:val="00DD0493"/>
    <w:rsid w:val="00E13A58"/>
    <w:rsid w:val="00E62B2D"/>
    <w:rsid w:val="00E830FA"/>
    <w:rsid w:val="00E85C70"/>
    <w:rsid w:val="00E9174D"/>
    <w:rsid w:val="00EB6EAC"/>
    <w:rsid w:val="00EC6A94"/>
    <w:rsid w:val="00EE0A52"/>
    <w:rsid w:val="00F22DDC"/>
    <w:rsid w:val="00F25BEF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EB30F"/>
  <w15:chartTrackingRefBased/>
  <w15:docId w15:val="{BED4F296-D662-4D62-8658-F80F443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1B23"/>
    <w:pPr>
      <w:widowControl w:val="0"/>
      <w:autoSpaceDE w:val="0"/>
      <w:autoSpaceDN w:val="0"/>
      <w:adjustRightInd w:val="0"/>
      <w:spacing w:before="1"/>
      <w:ind w:left="1239"/>
      <w:outlineLvl w:val="0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Pleading">
    <w:name w:val="Pleading"/>
    <w:basedOn w:val="DefaultParagraphFont"/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D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1"/>
    <w:rsid w:val="00B01B23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01B2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Char">
    <w:name w:val="Body Text Char"/>
    <w:link w:val="BodyText"/>
    <w:uiPriority w:val="1"/>
    <w:rsid w:val="00B01B23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B01B23"/>
    <w:pPr>
      <w:widowControl w:val="0"/>
      <w:autoSpaceDE w:val="0"/>
      <w:autoSpaceDN w:val="0"/>
      <w:adjustRightInd w:val="0"/>
      <w:ind w:left="519" w:hanging="72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B01B23"/>
    <w:pPr>
      <w:widowControl w:val="0"/>
      <w:autoSpaceDE w:val="0"/>
      <w:autoSpaceDN w:val="0"/>
      <w:adjustRightInd w:val="0"/>
      <w:ind w:left="18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E0A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A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0A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A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Stafford</dc:creator>
  <cp:keywords/>
  <cp:lastModifiedBy>Kittinun Muangkeo</cp:lastModifiedBy>
  <cp:revision>2</cp:revision>
  <cp:lastPrinted>2019-05-28T20:13:00Z</cp:lastPrinted>
  <dcterms:created xsi:type="dcterms:W3CDTF">2021-06-29T18:15:00Z</dcterms:created>
  <dcterms:modified xsi:type="dcterms:W3CDTF">2021-06-29T18:15:00Z</dcterms:modified>
</cp:coreProperties>
</file>